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059A676A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</w:p>
    <w:p w14:paraId="47F40052" w14:textId="0122A6B8" w:rsidR="009105E5" w:rsidRPr="00AF30E1" w:rsidRDefault="009105E5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F30E1">
        <w:rPr>
          <w:rFonts w:ascii="Arial" w:hAnsi="Arial" w:cs="Arial"/>
        </w:rPr>
        <w:t xml:space="preserve">Al </w:t>
      </w:r>
      <w:r w:rsidRPr="00AF30E1">
        <w:rPr>
          <w:rFonts w:ascii="Arial" w:hAnsi="Arial" w:cs="Arial"/>
          <w:b/>
        </w:rPr>
        <w:t>Dirigente Scolastico</w:t>
      </w:r>
    </w:p>
    <w:p w14:paraId="2962A242" w14:textId="6B3DD87B" w:rsidR="00AF30E1" w:rsidRPr="00AF30E1" w:rsidRDefault="00AF30E1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F30E1">
        <w:rPr>
          <w:rFonts w:ascii="Arial" w:hAnsi="Arial" w:cs="Arial"/>
        </w:rPr>
        <w:t>I.S.S. “M. Rossi Doria</w:t>
      </w:r>
    </w:p>
    <w:p w14:paraId="2EFFE2D8" w14:textId="15B3DF63" w:rsidR="00AF30E1" w:rsidRPr="00AF30E1" w:rsidRDefault="00AF30E1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F30E1">
        <w:rPr>
          <w:rFonts w:ascii="Arial" w:hAnsi="Arial" w:cs="Arial"/>
        </w:rPr>
        <w:t>Marigliano (NA)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0B6CB7F" w:rsidR="009105E5" w:rsidRPr="00AF30E1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F30E1">
        <w:rPr>
          <w:rFonts w:ascii="Arial" w:hAnsi="Arial" w:cs="Arial"/>
          <w:b/>
          <w:sz w:val="18"/>
          <w:szCs w:val="18"/>
        </w:rPr>
        <w:t>Domanda di par</w:t>
      </w:r>
      <w:r w:rsidR="00BC07D8" w:rsidRPr="00AF30E1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 w:rsidRPr="00AF30E1">
        <w:rPr>
          <w:rFonts w:ascii="Arial" w:hAnsi="Arial" w:cs="Arial"/>
          <w:b/>
          <w:sz w:val="18"/>
          <w:szCs w:val="18"/>
        </w:rPr>
        <w:t xml:space="preserve">PROGETTO </w:t>
      </w:r>
      <w:r w:rsidR="00FF0AFA" w:rsidRPr="00AF30E1">
        <w:rPr>
          <w:rFonts w:ascii="Arial" w:hAnsi="Arial" w:cs="Arial"/>
          <w:b/>
          <w:sz w:val="18"/>
          <w:szCs w:val="18"/>
        </w:rPr>
        <w:t xml:space="preserve">Cod. Naz. </w:t>
      </w:r>
      <w:proofErr w:type="spellStart"/>
      <w:r w:rsidR="00FF0AFA" w:rsidRPr="00AF30E1">
        <w:rPr>
          <w:rFonts w:ascii="Arial" w:hAnsi="Arial" w:cs="Arial"/>
          <w:b/>
          <w:sz w:val="18"/>
          <w:szCs w:val="18"/>
        </w:rPr>
        <w:t>Prog</w:t>
      </w:r>
      <w:proofErr w:type="spellEnd"/>
      <w:r w:rsidR="00FF0AFA" w:rsidRPr="00AF30E1">
        <w:rPr>
          <w:rFonts w:ascii="Arial" w:hAnsi="Arial" w:cs="Arial"/>
          <w:b/>
          <w:sz w:val="18"/>
          <w:szCs w:val="18"/>
        </w:rPr>
        <w:t xml:space="preserve">. </w:t>
      </w:r>
      <w:r w:rsidR="00AE286C" w:rsidRPr="00AE286C">
        <w:rPr>
          <w:rFonts w:ascii="Arial" w:hAnsi="Arial" w:cs="Arial"/>
          <w:b/>
          <w:sz w:val="18"/>
          <w:szCs w:val="18"/>
        </w:rPr>
        <w:t>13.1.2A-FESRPON-CA-2021-378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8E19C55" w:rsidR="009105E5" w:rsidRDefault="00AF30E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105E5">
        <w:rPr>
          <w:rFonts w:ascii="Arial" w:hAnsi="Arial" w:cs="Arial"/>
          <w:sz w:val="18"/>
          <w:szCs w:val="18"/>
        </w:rPr>
        <w:t xml:space="preserve">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A54E3">
        <w:rPr>
          <w:rFonts w:ascii="Arial" w:hAnsi="Arial" w:cs="Arial"/>
          <w:sz w:val="18"/>
          <w:szCs w:val="18"/>
        </w:rPr>
        <w:t>:</w:t>
      </w:r>
    </w:p>
    <w:p w14:paraId="423731DC" w14:textId="77777777" w:rsidR="00AF30E1" w:rsidRDefault="00AF30E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4D3D636" w14:textId="523DE7F7" w:rsidR="00AF30E1" w:rsidRPr="00AF30E1" w:rsidRDefault="00AF30E1" w:rsidP="00AF30E1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F30E1">
        <w:rPr>
          <w:rFonts w:ascii="Arial" w:hAnsi="Arial" w:cs="Arial"/>
          <w:b/>
          <w:sz w:val="18"/>
          <w:szCs w:val="18"/>
        </w:rPr>
        <w:t>Progettista</w:t>
      </w:r>
    </w:p>
    <w:p w14:paraId="6DCD8BA3" w14:textId="7A3DB4A9" w:rsidR="00AF30E1" w:rsidRPr="00AF30E1" w:rsidRDefault="00AF30E1" w:rsidP="00AF30E1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F30E1">
        <w:rPr>
          <w:rFonts w:ascii="Arial" w:hAnsi="Arial" w:cs="Arial"/>
          <w:b/>
          <w:sz w:val="18"/>
          <w:szCs w:val="18"/>
        </w:rPr>
        <w:t>Collaudatore</w:t>
      </w:r>
    </w:p>
    <w:p w14:paraId="23ADA5AD" w14:textId="02BCE6D5" w:rsidR="00AF30E1" w:rsidRPr="008C33C6" w:rsidRDefault="00AF30E1" w:rsidP="008C33C6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21B6225A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35092A3" w14:textId="77777777" w:rsidR="00AF30E1" w:rsidRDefault="00AF30E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33160C0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 subito condanne penali ovvero di avere i seguenti provvedimenti penali pendenti: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2AB61F13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7D2F54B" w14:textId="77777777" w:rsidR="00AF30E1" w:rsidRDefault="00AF30E1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14:paraId="191E37EC" w14:textId="16EA7A7A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5877E4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>: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4BE3CE5E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D70BBF2" w14:textId="77777777" w:rsidR="00AF30E1" w:rsidRDefault="00AF30E1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14:paraId="56A0D2B6" w14:textId="6BB2C92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  <w:r w:rsidR="005877E4">
        <w:rPr>
          <w:rFonts w:ascii="Arial" w:hAnsi="Arial" w:cs="Arial"/>
          <w:sz w:val="18"/>
          <w:szCs w:val="18"/>
        </w:rPr>
        <w:t xml:space="preserve"> attraverso un Time </w:t>
      </w:r>
      <w:proofErr w:type="spellStart"/>
      <w:r w:rsidR="005877E4">
        <w:rPr>
          <w:rFonts w:ascii="Arial" w:hAnsi="Arial" w:cs="Arial"/>
          <w:sz w:val="18"/>
          <w:szCs w:val="18"/>
        </w:rPr>
        <w:t>Sheet</w:t>
      </w:r>
      <w:proofErr w:type="spellEnd"/>
    </w:p>
    <w:p w14:paraId="72C074D1" w14:textId="0A0EC07B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dal Gruppo Operativo di </w:t>
      </w:r>
      <w:r w:rsidR="00AF30E1">
        <w:rPr>
          <w:rFonts w:ascii="Arial" w:hAnsi="Arial" w:cs="Arial"/>
          <w:sz w:val="18"/>
          <w:szCs w:val="18"/>
        </w:rPr>
        <w:t>Progetto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64415F5C" w:rsidR="009105E5" w:rsidRPr="00AF30E1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F30E1">
        <w:rPr>
          <w:rFonts w:ascii="Arial" w:hAnsi="Arial" w:cs="Arial"/>
          <w:sz w:val="18"/>
          <w:szCs w:val="18"/>
        </w:rPr>
        <w:t xml:space="preserve">Data___________________ </w:t>
      </w:r>
      <w:r w:rsidR="00AF30E1" w:rsidRPr="00AF30E1">
        <w:rPr>
          <w:rFonts w:ascii="Arial" w:hAnsi="Arial" w:cs="Arial"/>
          <w:sz w:val="18"/>
          <w:szCs w:val="18"/>
        </w:rPr>
        <w:tab/>
      </w:r>
      <w:r w:rsidR="00AF30E1" w:rsidRPr="00AF30E1">
        <w:rPr>
          <w:rFonts w:ascii="Arial" w:hAnsi="Arial" w:cs="Arial"/>
          <w:sz w:val="18"/>
          <w:szCs w:val="18"/>
        </w:rPr>
        <w:tab/>
      </w:r>
      <w:r w:rsidR="00AF30E1" w:rsidRPr="00AF30E1">
        <w:rPr>
          <w:rFonts w:ascii="Arial" w:hAnsi="Arial" w:cs="Arial"/>
          <w:sz w:val="18"/>
          <w:szCs w:val="18"/>
        </w:rPr>
        <w:tab/>
      </w:r>
      <w:r w:rsidR="00AF30E1" w:rsidRPr="00AF30E1">
        <w:rPr>
          <w:rFonts w:ascii="Arial" w:hAnsi="Arial" w:cs="Arial"/>
          <w:sz w:val="18"/>
          <w:szCs w:val="18"/>
        </w:rPr>
        <w:tab/>
      </w:r>
      <w:r w:rsidR="005877E4">
        <w:rPr>
          <w:rFonts w:ascii="Arial" w:hAnsi="Arial" w:cs="Arial"/>
          <w:sz w:val="18"/>
          <w:szCs w:val="18"/>
        </w:rPr>
        <w:t>F</w:t>
      </w:r>
      <w:r w:rsidRPr="00AF30E1">
        <w:rPr>
          <w:rFonts w:ascii="Arial" w:hAnsi="Arial" w:cs="Arial"/>
          <w:sz w:val="18"/>
          <w:szCs w:val="18"/>
        </w:rPr>
        <w:t>irma_____________________________________________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4CE1285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7853C1" w:rsidRPr="007853C1">
        <w:rPr>
          <w:rFonts w:ascii="Arial" w:hAnsi="Arial" w:cs="Arial"/>
          <w:sz w:val="18"/>
          <w:szCs w:val="18"/>
        </w:rPr>
        <w:t>I.S.S. “M. Rossi Doria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7853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853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360FFB45" w:rsidR="00110098" w:rsidRPr="00FE6C7B" w:rsidRDefault="00AF30E1" w:rsidP="00AF30E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F30E1">
        <w:rPr>
          <w:rFonts w:ascii="Arial" w:hAnsi="Arial" w:cs="Arial"/>
          <w:sz w:val="18"/>
          <w:szCs w:val="18"/>
        </w:rPr>
        <w:t xml:space="preserve">Data___________________ </w:t>
      </w:r>
      <w:r w:rsidRPr="00AF30E1">
        <w:rPr>
          <w:rFonts w:ascii="Arial" w:hAnsi="Arial" w:cs="Arial"/>
          <w:sz w:val="18"/>
          <w:szCs w:val="18"/>
        </w:rPr>
        <w:tab/>
      </w:r>
      <w:r w:rsidRPr="00AF30E1">
        <w:rPr>
          <w:rFonts w:ascii="Arial" w:hAnsi="Arial" w:cs="Arial"/>
          <w:sz w:val="18"/>
          <w:szCs w:val="18"/>
        </w:rPr>
        <w:tab/>
      </w:r>
      <w:r w:rsidRPr="00AF30E1">
        <w:rPr>
          <w:rFonts w:ascii="Arial" w:hAnsi="Arial" w:cs="Arial"/>
          <w:sz w:val="18"/>
          <w:szCs w:val="18"/>
        </w:rPr>
        <w:tab/>
      </w:r>
      <w:r w:rsidRPr="00AF30E1">
        <w:rPr>
          <w:rFonts w:ascii="Arial" w:hAnsi="Arial" w:cs="Arial"/>
          <w:sz w:val="18"/>
          <w:szCs w:val="18"/>
        </w:rPr>
        <w:tab/>
      </w:r>
      <w:r w:rsidR="005877E4">
        <w:rPr>
          <w:rFonts w:ascii="Arial" w:hAnsi="Arial" w:cs="Arial"/>
          <w:sz w:val="18"/>
          <w:szCs w:val="18"/>
        </w:rPr>
        <w:t>F</w:t>
      </w:r>
      <w:r w:rsidRPr="00AF30E1">
        <w:rPr>
          <w:rFonts w:ascii="Arial" w:hAnsi="Arial" w:cs="Arial"/>
          <w:sz w:val="18"/>
          <w:szCs w:val="18"/>
        </w:rPr>
        <w:t>irma_____________________________________________</w:t>
      </w:r>
    </w:p>
    <w:sectPr w:rsidR="00110098" w:rsidRPr="00FE6C7B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8AB8" w14:textId="77777777" w:rsidR="00ED02E2" w:rsidRDefault="00ED02E2">
      <w:r>
        <w:separator/>
      </w:r>
    </w:p>
  </w:endnote>
  <w:endnote w:type="continuationSeparator" w:id="0">
    <w:p w14:paraId="68131EA8" w14:textId="77777777" w:rsidR="00ED02E2" w:rsidRDefault="00ED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62DB0C0D" w:rsidR="009F79AC" w:rsidRDefault="009F79AC">
    <w:pPr>
      <w:pStyle w:val="Pidipagina"/>
      <w:jc w:val="center"/>
    </w:pP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F760" w14:textId="77777777" w:rsidR="00ED02E2" w:rsidRDefault="00ED02E2">
      <w:r>
        <w:separator/>
      </w:r>
    </w:p>
  </w:footnote>
  <w:footnote w:type="continuationSeparator" w:id="0">
    <w:p w14:paraId="28E8CEEC" w14:textId="77777777" w:rsidR="00ED02E2" w:rsidRDefault="00ED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3147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7FAC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52A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55F2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877E4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3C1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C33C6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1CB9"/>
    <w:rsid w:val="00AA5C09"/>
    <w:rsid w:val="00AA6CCD"/>
    <w:rsid w:val="00AB3F38"/>
    <w:rsid w:val="00AC366D"/>
    <w:rsid w:val="00AD07E7"/>
    <w:rsid w:val="00AD28CB"/>
    <w:rsid w:val="00AD540E"/>
    <w:rsid w:val="00AE286C"/>
    <w:rsid w:val="00AE3809"/>
    <w:rsid w:val="00AE6A54"/>
    <w:rsid w:val="00AE7CB2"/>
    <w:rsid w:val="00AF30E1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2E2"/>
    <w:rsid w:val="00ED03F7"/>
    <w:rsid w:val="00ED6036"/>
    <w:rsid w:val="00ED65F7"/>
    <w:rsid w:val="00EE2CF3"/>
    <w:rsid w:val="00EF617D"/>
    <w:rsid w:val="00F04C4F"/>
    <w:rsid w:val="00F07F9B"/>
    <w:rsid w:val="00F120E3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0AFA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C347-2BBA-4338-B2DE-439857E9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ELENA</cp:lastModifiedBy>
  <cp:revision>2</cp:revision>
  <cp:lastPrinted>2018-05-17T14:28:00Z</cp:lastPrinted>
  <dcterms:created xsi:type="dcterms:W3CDTF">2022-01-28T11:34:00Z</dcterms:created>
  <dcterms:modified xsi:type="dcterms:W3CDTF">2022-01-28T11:34:00Z</dcterms:modified>
</cp:coreProperties>
</file>