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05"/>
        <w:gridCol w:w="1134"/>
        <w:gridCol w:w="1559"/>
        <w:gridCol w:w="1417"/>
        <w:gridCol w:w="1418"/>
      </w:tblGrid>
      <w:tr w:rsidR="00CA1F28" w:rsidRPr="00287561" w14:paraId="4FB939EE" w14:textId="77777777" w:rsidTr="00575BBF"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494C" w14:textId="77777777" w:rsidR="00CA1F28" w:rsidRPr="00287561" w:rsidRDefault="00CA1F28" w:rsidP="002D1F9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87561">
              <w:rPr>
                <w:rFonts w:ascii="Arial" w:hAnsi="Arial" w:cs="Arial"/>
                <w:b/>
                <w:sz w:val="24"/>
                <w:szCs w:val="24"/>
              </w:rPr>
              <w:t>Allegato B – Griglia di Valutazione</w:t>
            </w:r>
          </w:p>
          <w:p w14:paraId="68A2FC62" w14:textId="6DACBDCD" w:rsidR="00CA1F28" w:rsidRPr="00287561" w:rsidRDefault="00CA1F28" w:rsidP="00CA1F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7561">
              <w:rPr>
                <w:rFonts w:ascii="Arial" w:hAnsi="Arial" w:cs="Arial"/>
                <w:b/>
                <w:sz w:val="22"/>
                <w:szCs w:val="22"/>
              </w:rPr>
              <w:t>Cognome e Nome:</w:t>
            </w:r>
          </w:p>
        </w:tc>
      </w:tr>
      <w:tr w:rsidR="002D1F98" w:rsidRPr="00287561" w14:paraId="378AC009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1AD1477A" w:rsidR="002D1F98" w:rsidRPr="00287561" w:rsidRDefault="0056354E" w:rsidP="00730AC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87561">
              <w:rPr>
                <w:rFonts w:ascii="Arial" w:hAnsi="Arial" w:cs="Arial"/>
                <w:b/>
              </w:rPr>
              <w:t xml:space="preserve">A - </w:t>
            </w:r>
            <w:r w:rsidR="002D1F98" w:rsidRPr="00287561">
              <w:rPr>
                <w:rFonts w:ascii="Arial" w:hAnsi="Arial" w:cs="Arial"/>
                <w:b/>
              </w:rPr>
              <w:t>ISTRUZIONE E FORMAZIONE NELLO SPECIFICO SETTORE PER CUI SI CONCORRE</w:t>
            </w:r>
          </w:p>
        </w:tc>
      </w:tr>
      <w:tr w:rsidR="00F05266" w14:paraId="7B463D6D" w14:textId="77777777" w:rsidTr="00CE1A9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7A35" w14:textId="77777777" w:rsidR="00F05266" w:rsidRPr="00B2753D" w:rsidRDefault="00F05266" w:rsidP="00CE1A9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16A7" w14:textId="77777777" w:rsidR="00F05266" w:rsidRPr="00B2753D" w:rsidRDefault="00F05266" w:rsidP="00CE1A90">
            <w:pPr>
              <w:jc w:val="center"/>
              <w:rPr>
                <w:b/>
              </w:rPr>
            </w:pPr>
            <w:r w:rsidRPr="004F239E">
              <w:rPr>
                <w:b/>
              </w:rPr>
              <w:t>RIF.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BE82" w14:textId="77777777" w:rsidR="00F05266" w:rsidRDefault="00F05266" w:rsidP="00CE1A90">
            <w:pPr>
              <w:jc w:val="center"/>
              <w:rPr>
                <w:b/>
              </w:rPr>
            </w:pPr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8A20" w14:textId="77777777" w:rsidR="00F05266" w:rsidRDefault="00F05266" w:rsidP="00CE1A90">
            <w:pPr>
              <w:snapToGrid w:val="0"/>
              <w:jc w:val="center"/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9BB5" w14:textId="77777777" w:rsidR="00F05266" w:rsidRDefault="00F05266" w:rsidP="00CE1A90">
            <w:pPr>
              <w:snapToGrid w:val="0"/>
              <w:jc w:val="center"/>
            </w:pPr>
            <w:r>
              <w:rPr>
                <w:b/>
              </w:rPr>
              <w:t>Da compilare a cura della Commissione</w:t>
            </w:r>
          </w:p>
        </w:tc>
      </w:tr>
      <w:tr w:rsidR="00F05266" w14:paraId="70D3E3ED" w14:textId="77777777" w:rsidTr="00F05266">
        <w:trPr>
          <w:trHeight w:val="284"/>
        </w:trPr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3181" w14:textId="657108AC" w:rsidR="00F05266" w:rsidRDefault="00F05266" w:rsidP="0056354E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60F5E060" w14:textId="4F0D0218" w:rsidR="00F05266" w:rsidRPr="00B2753D" w:rsidRDefault="00F05266" w:rsidP="006A23D4">
            <w:r w:rsidRPr="00B2753D">
              <w:rPr>
                <w:b/>
              </w:rPr>
              <w:t>LAUREA ATTINENTE ALLA SELEZIONE</w:t>
            </w:r>
            <w:r>
              <w:rPr>
                <w:b/>
              </w:rPr>
              <w:t xml:space="preserve"> (REQUISITO DI AMMISSIONE)</w:t>
            </w:r>
          </w:p>
          <w:p w14:paraId="53ADAB2D" w14:textId="6C137770" w:rsidR="00F05266" w:rsidRPr="00B2753D" w:rsidRDefault="00F05266" w:rsidP="00AD551E">
            <w:pPr>
              <w:jc w:val="center"/>
            </w:pPr>
            <w:r>
              <w:t>(Vecchio Ordinamento o M</w:t>
            </w:r>
            <w:r w:rsidRPr="00B2753D">
              <w:t>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8CB131" w14:textId="50B79507" w:rsidR="00F05266" w:rsidRPr="00B2753D" w:rsidRDefault="00F05266" w:rsidP="00213E89">
            <w:pPr>
              <w:jc w:val="center"/>
            </w:pPr>
            <w:r>
              <w:t>110 e L</w:t>
            </w:r>
            <w:r w:rsidRPr="00B2753D">
              <w:t>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768874" w14:textId="1B195258" w:rsidR="00F05266" w:rsidRPr="00B2753D" w:rsidRDefault="00F05266" w:rsidP="00AF37DE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13F50" w14:textId="76082295" w:rsidR="00F05266" w:rsidRDefault="00F05266" w:rsidP="007E5F2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50AF7429" w:rsidR="00F05266" w:rsidRDefault="00F05266" w:rsidP="007E5F2F">
            <w:pPr>
              <w:snapToGrid w:val="0"/>
              <w:jc w:val="center"/>
            </w:pPr>
          </w:p>
        </w:tc>
      </w:tr>
      <w:tr w:rsidR="00C37879" w14:paraId="24E96A3B" w14:textId="77777777" w:rsidTr="00F05266">
        <w:trPr>
          <w:trHeight w:val="284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C37879" w:rsidRPr="00B2753D" w:rsidRDefault="00C37879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C37879" w:rsidRPr="00B2753D" w:rsidRDefault="00C37879" w:rsidP="00213E89">
            <w:pPr>
              <w:jc w:val="center"/>
              <w:rPr>
                <w:b/>
              </w:rPr>
            </w:pPr>
            <w:r w:rsidRPr="00B2753D">
              <w:t>100 - 110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55A2C754" w:rsidR="00C37879" w:rsidRPr="00B2753D" w:rsidRDefault="00AF5C32" w:rsidP="00AF37DE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C37879" w:rsidRDefault="00C37879" w:rsidP="006A23D4">
            <w:pPr>
              <w:snapToGrid w:val="0"/>
            </w:pPr>
          </w:p>
        </w:tc>
      </w:tr>
      <w:tr w:rsidR="00C37879" w14:paraId="6E747178" w14:textId="77777777" w:rsidTr="00F05266">
        <w:trPr>
          <w:trHeight w:val="284"/>
        </w:trPr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C37879" w:rsidRPr="00B2753D" w:rsidRDefault="00C37879" w:rsidP="006A23D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C37879" w:rsidRPr="00B2753D" w:rsidRDefault="00C37879" w:rsidP="00213E89">
            <w:pPr>
              <w:jc w:val="center"/>
              <w:rPr>
                <w:b/>
              </w:rPr>
            </w:pPr>
            <w:r w:rsidRPr="00B2753D">
              <w:t>&lt;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08796FA9" w:rsidR="00C37879" w:rsidRPr="00B2753D" w:rsidRDefault="00F7727F" w:rsidP="00F3597A">
            <w:pPr>
              <w:jc w:val="center"/>
            </w:pPr>
            <w:r>
              <w:rPr>
                <w:b/>
              </w:rPr>
              <w:t>1</w:t>
            </w:r>
            <w:r w:rsidR="00F3597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C37879" w:rsidRDefault="00C37879" w:rsidP="006A23D4">
            <w:pPr>
              <w:snapToGrid w:val="0"/>
            </w:pPr>
          </w:p>
        </w:tc>
      </w:tr>
      <w:tr w:rsidR="00C37879" w14:paraId="23F00D86" w14:textId="77777777" w:rsidTr="00AF37DE">
        <w:trPr>
          <w:trHeight w:val="115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75F148" w14:textId="4B29CA4B" w:rsidR="0056354E" w:rsidRDefault="0056354E" w:rsidP="0056354E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0431F53E" w14:textId="4586479B" w:rsidR="00C37879" w:rsidRPr="00B2753D" w:rsidRDefault="00C37879" w:rsidP="006A23D4">
            <w:r w:rsidRPr="00B2753D">
              <w:rPr>
                <w:b/>
              </w:rPr>
              <w:t>LAUREA ATTINENTE ALLA SELEZIONE</w:t>
            </w:r>
            <w:r>
              <w:rPr>
                <w:b/>
              </w:rPr>
              <w:t xml:space="preserve"> (</w:t>
            </w:r>
            <w:r w:rsidR="007C6D41">
              <w:rPr>
                <w:b/>
              </w:rPr>
              <w:t>REQUISITO DI AMMISSIONE</w:t>
            </w:r>
            <w:r>
              <w:rPr>
                <w:b/>
              </w:rPr>
              <w:t>)</w:t>
            </w:r>
          </w:p>
          <w:p w14:paraId="0B9A0DB0" w14:textId="77777777" w:rsidR="00C37879" w:rsidRPr="00B2753D" w:rsidRDefault="00C37879" w:rsidP="00700558">
            <w:pPr>
              <w:jc w:val="center"/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37879" w:rsidRPr="00B2753D" w:rsidRDefault="00C37879" w:rsidP="00213E8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3ABA404D" w:rsidR="00C37879" w:rsidRPr="00B2753D" w:rsidRDefault="00F7727F" w:rsidP="00AF37D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37879" w:rsidRDefault="00C37879" w:rsidP="006A23D4">
            <w:pPr>
              <w:snapToGrid w:val="0"/>
            </w:pPr>
          </w:p>
        </w:tc>
      </w:tr>
      <w:tr w:rsidR="00C37879" w14:paraId="145012D5" w14:textId="77777777" w:rsidTr="00AF37D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0974" w14:textId="4FB36449" w:rsidR="0056354E" w:rsidRDefault="00700558" w:rsidP="0056354E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  <w:p w14:paraId="05AF290C" w14:textId="34CDCE24" w:rsidR="007C6D41" w:rsidRDefault="00C37879" w:rsidP="00CA3238">
            <w:pPr>
              <w:rPr>
                <w:b/>
              </w:rPr>
            </w:pPr>
            <w:r w:rsidRPr="00B2753D">
              <w:rPr>
                <w:b/>
              </w:rPr>
              <w:t xml:space="preserve">DIPLOMA ATTINENTE ALLA SELEZIONE </w:t>
            </w:r>
          </w:p>
          <w:p w14:paraId="11248562" w14:textId="77777777" w:rsidR="0056354E" w:rsidRDefault="007C6D41" w:rsidP="00CA3238">
            <w:r>
              <w:rPr>
                <w:b/>
              </w:rPr>
              <w:t>(REQUISITO DI AMMISSIONE)</w:t>
            </w:r>
          </w:p>
          <w:p w14:paraId="1E958383" w14:textId="45D82C33" w:rsidR="00C37879" w:rsidRPr="00B2753D" w:rsidRDefault="00C37879" w:rsidP="00700558">
            <w:pPr>
              <w:jc w:val="center"/>
            </w:pPr>
            <w:r w:rsidRPr="00B2753D">
              <w:t>(in alternativa ai punti A1 e 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C37879" w:rsidRPr="00B2753D" w:rsidRDefault="00C37879" w:rsidP="00213E8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C37879" w:rsidRPr="00B2753D" w:rsidRDefault="00C37879" w:rsidP="00AF37DE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C37879" w:rsidRDefault="00C37879" w:rsidP="006A23D4">
            <w:pPr>
              <w:snapToGrid w:val="0"/>
            </w:pPr>
          </w:p>
        </w:tc>
      </w:tr>
      <w:tr w:rsidR="009E43F4" w:rsidRPr="00287561" w14:paraId="7F5FAD97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63825A5B" w:rsidR="009E43F4" w:rsidRPr="00287561" w:rsidRDefault="0056354E" w:rsidP="00730AC6">
            <w:pPr>
              <w:snapToGrid w:val="0"/>
              <w:jc w:val="center"/>
              <w:rPr>
                <w:rFonts w:ascii="Arial" w:hAnsi="Arial" w:cs="Arial"/>
              </w:rPr>
            </w:pPr>
            <w:r w:rsidRPr="00287561">
              <w:rPr>
                <w:rFonts w:ascii="Arial" w:hAnsi="Arial" w:cs="Arial"/>
                <w:b/>
              </w:rPr>
              <w:t xml:space="preserve">B - </w:t>
            </w:r>
            <w:r w:rsidR="009E43F4" w:rsidRPr="00287561">
              <w:rPr>
                <w:rFonts w:ascii="Arial" w:hAnsi="Arial" w:cs="Arial"/>
                <w:b/>
              </w:rPr>
              <w:t>CERTIFICAZIONI</w:t>
            </w:r>
          </w:p>
        </w:tc>
      </w:tr>
      <w:tr w:rsidR="00AF37DE" w14:paraId="70817783" w14:textId="77777777" w:rsidTr="00AF37D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0B60" w14:textId="77777777" w:rsidR="00AF37DE" w:rsidRPr="00B2753D" w:rsidRDefault="00AF37DE" w:rsidP="002C798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5417B" w14:textId="4A12844C" w:rsidR="00AF37DE" w:rsidRPr="00B2753D" w:rsidRDefault="00F05266" w:rsidP="00F05266">
            <w:pPr>
              <w:jc w:val="center"/>
              <w:rPr>
                <w:b/>
              </w:rPr>
            </w:pPr>
            <w:r w:rsidRPr="004F239E">
              <w:rPr>
                <w:b/>
              </w:rPr>
              <w:t>RIF.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E0331" w14:textId="03E42739" w:rsidR="00AF37DE" w:rsidRDefault="00AF37DE" w:rsidP="00AF37DE">
            <w:pPr>
              <w:jc w:val="center"/>
              <w:rPr>
                <w:b/>
              </w:rPr>
            </w:pPr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6424" w14:textId="552599D5" w:rsidR="00AF37DE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7DCA" w14:textId="5E3AC646" w:rsidR="00AF37DE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della Commissione</w:t>
            </w:r>
          </w:p>
        </w:tc>
      </w:tr>
      <w:tr w:rsidR="00C37879" w14:paraId="3D01DBBC" w14:textId="77777777" w:rsidTr="00AF37DE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E3DC" w14:textId="676D8F8D" w:rsidR="0056354E" w:rsidRDefault="0056354E" w:rsidP="0056354E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0B461842" w14:textId="079F3599" w:rsidR="00C37879" w:rsidRPr="00B2753D" w:rsidRDefault="00C37879" w:rsidP="002C798C">
            <w:pPr>
              <w:rPr>
                <w:b/>
              </w:rPr>
            </w:pPr>
            <w:r>
              <w:rPr>
                <w:b/>
              </w:rPr>
              <w:t xml:space="preserve">CERTIFICAZIONE </w:t>
            </w:r>
            <w:r w:rsidR="002C798C">
              <w:rPr>
                <w:b/>
              </w:rPr>
              <w:t>INFORMATICA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296D45E0" w:rsidR="00C37879" w:rsidRPr="00213E89" w:rsidRDefault="00AF37DE" w:rsidP="009E444F">
            <w:pPr>
              <w:jc w:val="center"/>
            </w:pPr>
            <w:r w:rsidRPr="00213E89"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7130C233" w:rsidR="00C37879" w:rsidRDefault="002C798C" w:rsidP="009E4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F37DE">
              <w:rPr>
                <w:b/>
              </w:rPr>
              <w:t xml:space="preserve"> cadauna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C37879" w:rsidRDefault="00C37879" w:rsidP="006A23D4">
            <w:pPr>
              <w:snapToGrid w:val="0"/>
            </w:pPr>
          </w:p>
        </w:tc>
      </w:tr>
      <w:tr w:rsidR="00C37879" w14:paraId="2EBEAE90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CB4F" w14:textId="301B2DDF" w:rsidR="0056354E" w:rsidRDefault="00C37879" w:rsidP="0056354E">
            <w:pPr>
              <w:jc w:val="center"/>
              <w:rPr>
                <w:b/>
              </w:rPr>
            </w:pPr>
            <w:r w:rsidRPr="00B2753D">
              <w:rPr>
                <w:b/>
              </w:rPr>
              <w:t>B</w:t>
            </w:r>
            <w:r w:rsidR="00700558">
              <w:rPr>
                <w:b/>
              </w:rPr>
              <w:t>2</w:t>
            </w:r>
          </w:p>
          <w:p w14:paraId="4E7F5B24" w14:textId="57D51B65" w:rsidR="00C37879" w:rsidRPr="00B2753D" w:rsidRDefault="00C37879" w:rsidP="00AF37DE">
            <w:pPr>
              <w:rPr>
                <w:b/>
              </w:rPr>
            </w:pPr>
            <w:r w:rsidRPr="00B2753D">
              <w:rPr>
                <w:b/>
              </w:rPr>
              <w:t>COMPETENZE LING</w:t>
            </w:r>
            <w:r w:rsidR="00AF37DE">
              <w:rPr>
                <w:b/>
              </w:rPr>
              <w:t>UISTICHE CERTIFICATE LIVELLO C1 o SUPERIORE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4FA5" w14:textId="77777777" w:rsidR="00C37879" w:rsidRPr="00B2753D" w:rsidRDefault="00C37879" w:rsidP="00AF77A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1F12" w14:textId="7F159F01" w:rsidR="00C37879" w:rsidRPr="00B2753D" w:rsidRDefault="007B2C03" w:rsidP="00AF37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C37879" w:rsidRPr="00BF2C99" w:rsidRDefault="00C37879" w:rsidP="00AF77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C37879" w:rsidRDefault="00C37879" w:rsidP="00AF77A9"/>
        </w:tc>
      </w:tr>
      <w:tr w:rsidR="00C37879" w14:paraId="084DB22B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B9F5" w14:textId="0C5CFB8E" w:rsidR="00700558" w:rsidRDefault="00C37879" w:rsidP="00700558">
            <w:pPr>
              <w:jc w:val="center"/>
              <w:rPr>
                <w:b/>
              </w:rPr>
            </w:pPr>
            <w:r w:rsidRPr="00B2753D">
              <w:rPr>
                <w:b/>
              </w:rPr>
              <w:t>B</w:t>
            </w:r>
            <w:r w:rsidR="00514380">
              <w:rPr>
                <w:b/>
              </w:rPr>
              <w:t>3</w:t>
            </w:r>
          </w:p>
          <w:p w14:paraId="28641428" w14:textId="453D4130" w:rsidR="00AF37DE" w:rsidRDefault="00C37879" w:rsidP="00AF37DE">
            <w:pPr>
              <w:rPr>
                <w:b/>
              </w:rPr>
            </w:pPr>
            <w:r w:rsidRPr="00B2753D">
              <w:rPr>
                <w:b/>
              </w:rPr>
              <w:t>COMPETENZE LINGUISTICHE CERTIFICATE LIVELLO B2</w:t>
            </w:r>
          </w:p>
          <w:p w14:paraId="643B977D" w14:textId="744C263E" w:rsidR="00C37879" w:rsidRPr="00B2753D" w:rsidRDefault="00C37879" w:rsidP="00700558">
            <w:pPr>
              <w:jc w:val="center"/>
              <w:rPr>
                <w:b/>
              </w:rPr>
            </w:pPr>
            <w:r w:rsidRPr="002E6215">
              <w:t>(in alternativa a C1)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73B2" w14:textId="77777777" w:rsidR="00C37879" w:rsidRPr="00B2753D" w:rsidRDefault="00C37879" w:rsidP="00AF77A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52FA" w14:textId="154BBCE0" w:rsidR="00C37879" w:rsidRPr="00B2753D" w:rsidRDefault="007B2C03" w:rsidP="00AF37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C37879" w:rsidRPr="00BF2C99" w:rsidRDefault="00C37879" w:rsidP="00AF77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C37879" w:rsidRDefault="00C37879" w:rsidP="00AF77A9"/>
        </w:tc>
      </w:tr>
      <w:tr w:rsidR="00F57049" w:rsidRPr="00287561" w14:paraId="309EDCE3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6BD84956" w:rsidR="00F57049" w:rsidRPr="00287561" w:rsidRDefault="0056354E" w:rsidP="00730AC6">
            <w:pPr>
              <w:jc w:val="center"/>
              <w:rPr>
                <w:rFonts w:ascii="Arial" w:hAnsi="Arial" w:cs="Arial"/>
              </w:rPr>
            </w:pPr>
            <w:r w:rsidRPr="00287561">
              <w:rPr>
                <w:rFonts w:ascii="Arial" w:hAnsi="Arial" w:cs="Arial"/>
                <w:b/>
              </w:rPr>
              <w:t xml:space="preserve">C - </w:t>
            </w:r>
            <w:r w:rsidR="00F57049" w:rsidRPr="00287561">
              <w:rPr>
                <w:rFonts w:ascii="Arial" w:hAnsi="Arial" w:cs="Arial"/>
                <w:b/>
              </w:rPr>
              <w:t xml:space="preserve">ESPERIENZE </w:t>
            </w:r>
            <w:r w:rsidR="00E906A4">
              <w:rPr>
                <w:rFonts w:ascii="Arial" w:hAnsi="Arial" w:cs="Arial"/>
                <w:b/>
              </w:rPr>
              <w:t>PROFESSIONALI NELLO SPECIFICO SETTORE PER</w:t>
            </w:r>
            <w:r w:rsidR="00F57049" w:rsidRPr="00287561">
              <w:rPr>
                <w:rFonts w:ascii="Arial" w:hAnsi="Arial" w:cs="Arial"/>
                <w:b/>
              </w:rPr>
              <w:t xml:space="preserve"> CUI SI CONCORRE</w:t>
            </w:r>
          </w:p>
        </w:tc>
      </w:tr>
      <w:tr w:rsidR="00F57049" w14:paraId="306F09F5" w14:textId="77777777" w:rsidTr="00CE1A9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8C55" w14:textId="77777777" w:rsidR="00F57049" w:rsidRPr="00B2753D" w:rsidRDefault="00F57049" w:rsidP="00CE1A9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4E3A" w14:textId="77777777" w:rsidR="00F57049" w:rsidRPr="00B2753D" w:rsidRDefault="00F57049" w:rsidP="00CE1A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ED7E" w14:textId="77777777" w:rsidR="00F57049" w:rsidRDefault="00F57049" w:rsidP="00CE1A90">
            <w:pPr>
              <w:jc w:val="center"/>
              <w:rPr>
                <w:b/>
              </w:rPr>
            </w:pPr>
            <w:r w:rsidRPr="00B2753D">
              <w:rPr>
                <w:b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0697" w14:textId="29903552" w:rsidR="00F57049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A698" w14:textId="783FFE8F" w:rsidR="00F57049" w:rsidRDefault="00F57049" w:rsidP="007E5F2F">
            <w:pPr>
              <w:snapToGrid w:val="0"/>
              <w:jc w:val="center"/>
            </w:pPr>
            <w:r>
              <w:rPr>
                <w:b/>
              </w:rPr>
              <w:t>Da compilare a cura della Commissione</w:t>
            </w:r>
          </w:p>
        </w:tc>
      </w:tr>
      <w:tr w:rsidR="00C37879" w14:paraId="3ED77905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9544" w14:textId="71C04043" w:rsidR="0056354E" w:rsidRDefault="00C37879" w:rsidP="0056354E">
            <w:pPr>
              <w:jc w:val="center"/>
              <w:rPr>
                <w:b/>
              </w:rPr>
            </w:pPr>
            <w:r w:rsidRPr="00B2753D">
              <w:rPr>
                <w:b/>
              </w:rPr>
              <w:t>C</w:t>
            </w:r>
            <w:r w:rsidR="00AF37DE">
              <w:rPr>
                <w:b/>
              </w:rPr>
              <w:t>1</w:t>
            </w:r>
          </w:p>
          <w:p w14:paraId="47A8F913" w14:textId="3E760428" w:rsidR="00C37879" w:rsidRPr="00B2753D" w:rsidRDefault="00C37879" w:rsidP="00B7266E">
            <w:pPr>
              <w:rPr>
                <w:b/>
              </w:rPr>
            </w:pPr>
            <w:r w:rsidRPr="00B2753D">
              <w:rPr>
                <w:b/>
              </w:rPr>
              <w:t>ESPERIENZE DI DOCENZA (min. 20 ore</w:t>
            </w:r>
            <w:r w:rsidR="0056354E">
              <w:rPr>
                <w:b/>
              </w:rPr>
              <w:t xml:space="preserve"> a corso</w:t>
            </w:r>
            <w:r w:rsidRPr="00B2753D">
              <w:rPr>
                <w:b/>
              </w:rPr>
              <w:t xml:space="preserve">) NEI PROGETTI FINANZIATI DAL FONDO SOCIALE EUROPEO (PON – POR) </w:t>
            </w:r>
            <w:r w:rsidR="00606FA1">
              <w:rPr>
                <w:b/>
              </w:rPr>
              <w:t xml:space="preserve">INERENTI </w:t>
            </w:r>
            <w:r>
              <w:rPr>
                <w:b/>
              </w:rPr>
              <w:t>L</w:t>
            </w:r>
            <w:r w:rsidR="00B7266E">
              <w:rPr>
                <w:b/>
              </w:rPr>
              <w:t xml:space="preserve">E </w:t>
            </w:r>
            <w:r>
              <w:rPr>
                <w:b/>
              </w:rPr>
              <w:t>RETI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4BE60A42" w:rsidR="00C37879" w:rsidRPr="00B2753D" w:rsidRDefault="00C37879" w:rsidP="00213E89">
            <w:pPr>
              <w:jc w:val="center"/>
            </w:pPr>
            <w:r w:rsidRPr="00B2753D">
              <w:t xml:space="preserve">Max </w:t>
            </w:r>
            <w:r w:rsidR="00213E89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DAE3" w14:textId="4F4182A6" w:rsidR="007E5F2F" w:rsidRDefault="00AB4CDA" w:rsidP="007E5F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7879">
              <w:rPr>
                <w:b/>
              </w:rPr>
              <w:t xml:space="preserve"> </w:t>
            </w:r>
          </w:p>
          <w:p w14:paraId="10368546" w14:textId="54E0AE6B" w:rsidR="00C37879" w:rsidRPr="00B2753D" w:rsidRDefault="007E5F2F" w:rsidP="007E5F2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37879" w:rsidRPr="00B2753D">
              <w:rPr>
                <w:b/>
              </w:rPr>
              <w:t>ad</w:t>
            </w:r>
            <w:r>
              <w:rPr>
                <w:b/>
              </w:rPr>
              <w:t>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C37879" w:rsidRDefault="00C37879" w:rsidP="006A23D4">
            <w:pPr>
              <w:snapToGrid w:val="0"/>
            </w:pPr>
          </w:p>
        </w:tc>
      </w:tr>
      <w:tr w:rsidR="00C37879" w14:paraId="2F8E8045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DA66" w14:textId="77777777" w:rsidR="0056354E" w:rsidRDefault="00C37879" w:rsidP="0056354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57049">
              <w:rPr>
                <w:b/>
              </w:rPr>
              <w:t>2</w:t>
            </w:r>
          </w:p>
          <w:p w14:paraId="0CFF2360" w14:textId="38FF05FF" w:rsidR="0056354E" w:rsidRDefault="00C37879" w:rsidP="00AF77A9">
            <w:pPr>
              <w:rPr>
                <w:b/>
              </w:rPr>
            </w:pPr>
            <w:r>
              <w:rPr>
                <w:b/>
              </w:rPr>
              <w:t xml:space="preserve">INCARICHI DI </w:t>
            </w:r>
            <w:r w:rsidR="00614B08">
              <w:rPr>
                <w:b/>
              </w:rPr>
              <w:t xml:space="preserve">PROGETTISTA </w:t>
            </w:r>
            <w:r>
              <w:rPr>
                <w:b/>
              </w:rPr>
              <w:t>IN PROGETTI FINANZIATI DAL FONDO SOCIALE EUROPEO (FESR)</w:t>
            </w:r>
          </w:p>
          <w:p w14:paraId="12155F8A" w14:textId="55164267" w:rsidR="00C37879" w:rsidRPr="00B2753D" w:rsidRDefault="00C37879" w:rsidP="00700558">
            <w:pPr>
              <w:jc w:val="center"/>
              <w:rPr>
                <w:b/>
              </w:rPr>
            </w:pPr>
            <w:r w:rsidRPr="002E6215">
              <w:t xml:space="preserve">(Solo per </w:t>
            </w:r>
            <w:r w:rsidR="0056354E">
              <w:t>E</w:t>
            </w:r>
            <w:r w:rsidRPr="002E6215">
              <w:t>spert</w:t>
            </w:r>
            <w:r w:rsidR="0056354E">
              <w:t>o Progettista</w:t>
            </w:r>
            <w:r w:rsidRPr="002E6215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E416" w14:textId="60621CC7" w:rsidR="00C37879" w:rsidRPr="00B2753D" w:rsidRDefault="0002265D" w:rsidP="00213E89">
            <w:pPr>
              <w:jc w:val="center"/>
            </w:pPr>
            <w:r>
              <w:t>Max 1</w:t>
            </w:r>
            <w:r w:rsidR="00E7543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13E5" w14:textId="2DC7CB65" w:rsidR="007E5F2F" w:rsidRDefault="007B2C03" w:rsidP="007E5F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580F2C0" w14:textId="21195860" w:rsidR="00C37879" w:rsidRDefault="007E5F2F" w:rsidP="007E5F2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37879">
              <w:rPr>
                <w:b/>
              </w:rPr>
              <w:t>ad</w:t>
            </w:r>
            <w:r>
              <w:rPr>
                <w:b/>
              </w:rPr>
              <w:t>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C37879" w:rsidRDefault="00C37879" w:rsidP="006A23D4">
            <w:pPr>
              <w:snapToGrid w:val="0"/>
            </w:pPr>
          </w:p>
        </w:tc>
      </w:tr>
      <w:tr w:rsidR="0056354E" w14:paraId="4C06F1A6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6B76" w14:textId="1977D4E5" w:rsidR="0056354E" w:rsidRDefault="0056354E" w:rsidP="00CE1A9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D0566">
              <w:rPr>
                <w:b/>
              </w:rPr>
              <w:t>3</w:t>
            </w:r>
          </w:p>
          <w:p w14:paraId="63FB8779" w14:textId="5142EAA6" w:rsidR="0056354E" w:rsidRDefault="0056354E" w:rsidP="00CE1A90">
            <w:pPr>
              <w:rPr>
                <w:b/>
              </w:rPr>
            </w:pPr>
            <w:r>
              <w:rPr>
                <w:b/>
              </w:rPr>
              <w:t xml:space="preserve">INCARICHI DI </w:t>
            </w:r>
            <w:r w:rsidR="00614B08">
              <w:rPr>
                <w:b/>
              </w:rPr>
              <w:t xml:space="preserve">COLLAUDATORE </w:t>
            </w:r>
            <w:r>
              <w:rPr>
                <w:b/>
              </w:rPr>
              <w:t>IN PROGETTI FINANZIATI DAL FONDO SOCIALE EUROPEO (FESR)</w:t>
            </w:r>
          </w:p>
          <w:p w14:paraId="43892597" w14:textId="729B6383" w:rsidR="0056354E" w:rsidRPr="00B2753D" w:rsidRDefault="0056354E" w:rsidP="00700558">
            <w:pPr>
              <w:jc w:val="center"/>
              <w:rPr>
                <w:b/>
              </w:rPr>
            </w:pPr>
            <w:r w:rsidRPr="002E6215">
              <w:t>(</w:t>
            </w:r>
            <w:r>
              <w:t>Solo per E</w:t>
            </w:r>
            <w:r w:rsidRPr="002E6215">
              <w:t>spert</w:t>
            </w:r>
            <w:r>
              <w:t>o</w:t>
            </w:r>
            <w:r w:rsidRPr="002E6215">
              <w:t xml:space="preserve"> </w:t>
            </w:r>
            <w:r>
              <w:t>Collaudatore)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FCA0" w14:textId="77777777" w:rsidR="0056354E" w:rsidRPr="00B2753D" w:rsidRDefault="0056354E" w:rsidP="00CE1A90">
            <w:pPr>
              <w:jc w:val="center"/>
            </w:pPr>
            <w:r>
              <w:t>Max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F801C" w14:textId="77777777" w:rsidR="0056354E" w:rsidRDefault="0056354E" w:rsidP="00CE1A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AD280EC" w14:textId="77777777" w:rsidR="0056354E" w:rsidRDefault="0056354E" w:rsidP="00CE1A90">
            <w:pPr>
              <w:jc w:val="center"/>
              <w:rPr>
                <w:b/>
              </w:rPr>
            </w:pPr>
            <w:r>
              <w:rPr>
                <w:b/>
              </w:rPr>
              <w:t>Cadauno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B3E6" w14:textId="77777777" w:rsidR="0056354E" w:rsidRDefault="0056354E" w:rsidP="00CE1A9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7A6A" w14:textId="77777777" w:rsidR="0056354E" w:rsidRDefault="0056354E" w:rsidP="00CE1A90">
            <w:pPr>
              <w:snapToGrid w:val="0"/>
            </w:pPr>
          </w:p>
        </w:tc>
      </w:tr>
      <w:tr w:rsidR="00F57049" w:rsidRPr="00287561" w14:paraId="37F0501D" w14:textId="77777777" w:rsidTr="009E43F4">
        <w:trPr>
          <w:trHeight w:val="454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9E78" w14:textId="7457EAD1" w:rsidR="00F57049" w:rsidRPr="00287561" w:rsidRDefault="00730AC6" w:rsidP="009E43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4D0566">
              <w:rPr>
                <w:rFonts w:ascii="Arial" w:hAnsi="Arial" w:cs="Arial"/>
                <w:b/>
              </w:rPr>
              <w:t xml:space="preserve"> - </w:t>
            </w:r>
            <w:r w:rsidR="00F57049" w:rsidRPr="00287561">
              <w:rPr>
                <w:rFonts w:ascii="Arial" w:hAnsi="Arial" w:cs="Arial"/>
                <w:b/>
              </w:rPr>
              <w:t>TITOLI SPECIFICI E PUBBLICAZIONI</w:t>
            </w:r>
          </w:p>
        </w:tc>
      </w:tr>
      <w:tr w:rsidR="00C37879" w14:paraId="17482082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091A" w14:textId="77777777" w:rsidR="00700558" w:rsidRDefault="00F57049" w:rsidP="00700558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5356A8D3" w14:textId="6052E3BF" w:rsidR="00C37879" w:rsidRPr="00DC3B6C" w:rsidRDefault="00F57049" w:rsidP="00F57049">
            <w:pPr>
              <w:rPr>
                <w:b/>
              </w:rPr>
            </w:pPr>
            <w:r>
              <w:rPr>
                <w:b/>
              </w:rPr>
              <w:t>ISCRIZIONE ALL’ALBO 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340F9415" w:rsidR="00C37879" w:rsidRPr="00D4559E" w:rsidRDefault="00C37879" w:rsidP="00213E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574C5E1B" w:rsidR="00C37879" w:rsidRPr="00497126" w:rsidRDefault="00F57049" w:rsidP="007E5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C37879" w:rsidRPr="00D4559E" w:rsidRDefault="00C37879" w:rsidP="002C2EB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C37879" w:rsidRDefault="00C37879" w:rsidP="002C2EB2"/>
        </w:tc>
      </w:tr>
      <w:tr w:rsidR="00C37879" w14:paraId="39C820E9" w14:textId="77777777" w:rsidTr="008932D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400E" w14:textId="2B5AB7A4" w:rsidR="00700558" w:rsidRDefault="007E5F2F" w:rsidP="00700558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  <w:p w14:paraId="4513E2A2" w14:textId="1B72501E" w:rsidR="00C37879" w:rsidRPr="00B2753D" w:rsidRDefault="007E5F2F" w:rsidP="00700558">
            <w:r>
              <w:rPr>
                <w:b/>
              </w:rPr>
              <w:t>PUBBLICAZIONI</w:t>
            </w:r>
            <w:r w:rsidR="00C37879" w:rsidRPr="00B2753D">
              <w:rPr>
                <w:b/>
              </w:rPr>
              <w:t xml:space="preserve"> </w:t>
            </w:r>
            <w:r w:rsidRPr="00B2753D">
              <w:rPr>
                <w:b/>
              </w:rPr>
              <w:t>ATTINENTE ALLA SELEZIONE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34A987BA" w:rsidR="00C37879" w:rsidRPr="00B2753D" w:rsidRDefault="00C37879" w:rsidP="00D63C83">
            <w:pPr>
              <w:jc w:val="center"/>
              <w:rPr>
                <w:b/>
              </w:rPr>
            </w:pPr>
            <w:r w:rsidRPr="00B2753D">
              <w:t xml:space="preserve">Max </w:t>
            </w:r>
            <w:r w:rsidR="007E5F2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0318" w14:textId="712542BB" w:rsidR="007E5F2F" w:rsidRDefault="007B2C03" w:rsidP="007E5F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372C31F" w14:textId="2DAB8B19" w:rsidR="00C37879" w:rsidRPr="00B2753D" w:rsidRDefault="007E5F2F" w:rsidP="007E5F2F">
            <w:pPr>
              <w:jc w:val="center"/>
            </w:pPr>
            <w:r>
              <w:rPr>
                <w:b/>
              </w:rPr>
              <w:t>C</w:t>
            </w:r>
            <w:r w:rsidR="00C37879" w:rsidRPr="00B2753D">
              <w:rPr>
                <w:b/>
              </w:rPr>
              <w:t>ad</w:t>
            </w:r>
            <w:r>
              <w:rPr>
                <w:b/>
              </w:rPr>
              <w:t>auno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C37879" w:rsidRDefault="00C37879" w:rsidP="006A23D4">
            <w:pPr>
              <w:snapToGrid w:val="0"/>
            </w:pPr>
          </w:p>
        </w:tc>
      </w:tr>
      <w:tr w:rsidR="00C37879" w14:paraId="2624CDC3" w14:textId="77777777" w:rsidTr="00287561">
        <w:trPr>
          <w:trHeight w:val="510"/>
        </w:trPr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99EC87B" w:rsidR="00C37879" w:rsidRPr="00287561" w:rsidRDefault="00C37879" w:rsidP="002C029D">
            <w:pPr>
              <w:jc w:val="right"/>
              <w:rPr>
                <w:rFonts w:ascii="Arial" w:hAnsi="Arial" w:cs="Arial"/>
              </w:rPr>
            </w:pPr>
            <w:r w:rsidRPr="00287561">
              <w:rPr>
                <w:rFonts w:ascii="Arial" w:hAnsi="Arial" w:cs="Arial"/>
                <w:b/>
              </w:rPr>
              <w:t>TOTALE</w:t>
            </w:r>
            <w:r w:rsidR="002C156A" w:rsidRPr="00287561">
              <w:rPr>
                <w:rFonts w:ascii="Arial" w:hAnsi="Arial" w:cs="Arial"/>
                <w:b/>
              </w:rPr>
              <w:t xml:space="preserve"> </w:t>
            </w:r>
            <w:r w:rsidRPr="00287561">
              <w:rPr>
                <w:rFonts w:ascii="Arial" w:hAnsi="Arial" w:cs="Arial"/>
                <w:b/>
              </w:rPr>
              <w:t>PUNTI</w:t>
            </w:r>
            <w:r w:rsidR="002C029D" w:rsidRPr="00287561">
              <w:rPr>
                <w:rFonts w:ascii="Arial" w:hAnsi="Arial" w:cs="Arial"/>
                <w:b/>
              </w:rPr>
              <w:t xml:space="preserve"> (Max 100)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C37879" w:rsidRDefault="00C37879" w:rsidP="006A23D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C37879" w:rsidRDefault="00C37879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575BBF">
      <w:pPr>
        <w:rPr>
          <w:sz w:val="24"/>
          <w:szCs w:val="24"/>
        </w:rPr>
      </w:pPr>
    </w:p>
    <w:sectPr w:rsidR="006A23D4" w:rsidRPr="00661E14" w:rsidSect="00575BBF">
      <w:footerReference w:type="even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6CD9" w14:textId="77777777" w:rsidR="009C2436" w:rsidRDefault="009C2436">
      <w:r>
        <w:separator/>
      </w:r>
    </w:p>
  </w:endnote>
  <w:endnote w:type="continuationSeparator" w:id="0">
    <w:p w14:paraId="3B82D7FA" w14:textId="77777777" w:rsidR="009C2436" w:rsidRDefault="009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5F18" w14:textId="77777777" w:rsidR="009C2436" w:rsidRDefault="009C2436">
      <w:r>
        <w:separator/>
      </w:r>
    </w:p>
  </w:footnote>
  <w:footnote w:type="continuationSeparator" w:id="0">
    <w:p w14:paraId="74CCF815" w14:textId="77777777" w:rsidR="009C2436" w:rsidRDefault="009C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265D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76096"/>
    <w:rsid w:val="00182723"/>
    <w:rsid w:val="001859A1"/>
    <w:rsid w:val="0018773E"/>
    <w:rsid w:val="00194FAC"/>
    <w:rsid w:val="001A228F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3E89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87561"/>
    <w:rsid w:val="002943C2"/>
    <w:rsid w:val="002A55ED"/>
    <w:rsid w:val="002A6748"/>
    <w:rsid w:val="002B0440"/>
    <w:rsid w:val="002B206B"/>
    <w:rsid w:val="002B3171"/>
    <w:rsid w:val="002B684C"/>
    <w:rsid w:val="002C029D"/>
    <w:rsid w:val="002C156A"/>
    <w:rsid w:val="002C1C92"/>
    <w:rsid w:val="002C1E86"/>
    <w:rsid w:val="002C798C"/>
    <w:rsid w:val="002D1F98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0566"/>
    <w:rsid w:val="004D18E3"/>
    <w:rsid w:val="004D1C0F"/>
    <w:rsid w:val="004E105E"/>
    <w:rsid w:val="004E6955"/>
    <w:rsid w:val="004F239E"/>
    <w:rsid w:val="004F7A83"/>
    <w:rsid w:val="00503E82"/>
    <w:rsid w:val="00504B83"/>
    <w:rsid w:val="00505644"/>
    <w:rsid w:val="00505825"/>
    <w:rsid w:val="00507CD7"/>
    <w:rsid w:val="00514380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54E"/>
    <w:rsid w:val="00565200"/>
    <w:rsid w:val="00567DE5"/>
    <w:rsid w:val="00567E59"/>
    <w:rsid w:val="00575BBF"/>
    <w:rsid w:val="00576F0F"/>
    <w:rsid w:val="00583A1F"/>
    <w:rsid w:val="00585647"/>
    <w:rsid w:val="00585A3D"/>
    <w:rsid w:val="00585C3D"/>
    <w:rsid w:val="005860E2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6FA1"/>
    <w:rsid w:val="00607877"/>
    <w:rsid w:val="006105EA"/>
    <w:rsid w:val="00612E55"/>
    <w:rsid w:val="00614B08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055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0AC6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2C03"/>
    <w:rsid w:val="007B4259"/>
    <w:rsid w:val="007B4C06"/>
    <w:rsid w:val="007B59D8"/>
    <w:rsid w:val="007B7FA9"/>
    <w:rsid w:val="007C4C5B"/>
    <w:rsid w:val="007C6D41"/>
    <w:rsid w:val="007D3843"/>
    <w:rsid w:val="007D74F4"/>
    <w:rsid w:val="007D7C11"/>
    <w:rsid w:val="007E0636"/>
    <w:rsid w:val="007E2352"/>
    <w:rsid w:val="007E5F2F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32DF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2436"/>
    <w:rsid w:val="009C54FA"/>
    <w:rsid w:val="009C723F"/>
    <w:rsid w:val="009D0487"/>
    <w:rsid w:val="009D102B"/>
    <w:rsid w:val="009D22EB"/>
    <w:rsid w:val="009D42CC"/>
    <w:rsid w:val="009D7632"/>
    <w:rsid w:val="009E43F4"/>
    <w:rsid w:val="009E444F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4CDA"/>
    <w:rsid w:val="00AC075F"/>
    <w:rsid w:val="00AD07E7"/>
    <w:rsid w:val="00AD28CB"/>
    <w:rsid w:val="00AD540E"/>
    <w:rsid w:val="00AD551E"/>
    <w:rsid w:val="00AE6A54"/>
    <w:rsid w:val="00AF37DE"/>
    <w:rsid w:val="00AF52DE"/>
    <w:rsid w:val="00AF5C32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266E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37879"/>
    <w:rsid w:val="00C410EF"/>
    <w:rsid w:val="00C47403"/>
    <w:rsid w:val="00C475DE"/>
    <w:rsid w:val="00C572D7"/>
    <w:rsid w:val="00C61D88"/>
    <w:rsid w:val="00C728F6"/>
    <w:rsid w:val="00C85681"/>
    <w:rsid w:val="00C9734B"/>
    <w:rsid w:val="00CA1F28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D7D2E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355F"/>
    <w:rsid w:val="00D566BB"/>
    <w:rsid w:val="00D572E2"/>
    <w:rsid w:val="00D6154E"/>
    <w:rsid w:val="00D63C83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55B55"/>
    <w:rsid w:val="00E61183"/>
    <w:rsid w:val="00E674BE"/>
    <w:rsid w:val="00E72F8E"/>
    <w:rsid w:val="00E73B87"/>
    <w:rsid w:val="00E74814"/>
    <w:rsid w:val="00E75436"/>
    <w:rsid w:val="00E7672F"/>
    <w:rsid w:val="00E906A4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5266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97A"/>
    <w:rsid w:val="00F35E5A"/>
    <w:rsid w:val="00F37F90"/>
    <w:rsid w:val="00F4020B"/>
    <w:rsid w:val="00F43473"/>
    <w:rsid w:val="00F466DB"/>
    <w:rsid w:val="00F47546"/>
    <w:rsid w:val="00F52FF5"/>
    <w:rsid w:val="00F57049"/>
    <w:rsid w:val="00F61409"/>
    <w:rsid w:val="00F645F8"/>
    <w:rsid w:val="00F67E91"/>
    <w:rsid w:val="00F70B40"/>
    <w:rsid w:val="00F7727F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8C1F-0874-4AFF-B253-3FACE517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ELENA</cp:lastModifiedBy>
  <cp:revision>2</cp:revision>
  <cp:lastPrinted>2018-01-15T11:37:00Z</cp:lastPrinted>
  <dcterms:created xsi:type="dcterms:W3CDTF">2022-01-28T11:35:00Z</dcterms:created>
  <dcterms:modified xsi:type="dcterms:W3CDTF">2022-01-28T11:35:00Z</dcterms:modified>
</cp:coreProperties>
</file>